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5" w:rsidRDefault="00950755"/>
    <w:p w:rsidR="00EC0FDD" w:rsidRDefault="00EC0FDD" w:rsidP="008723A3">
      <w:pPr>
        <w:suppressAutoHyphens w:val="0"/>
        <w:autoSpaceDE w:val="0"/>
        <w:jc w:val="both"/>
      </w:pPr>
    </w:p>
    <w:p w:rsidR="00EC0FDD" w:rsidRDefault="00EC0FDD" w:rsidP="008723A3">
      <w:pPr>
        <w:suppressAutoHyphens w:val="0"/>
        <w:autoSpaceDE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4"/>
      </w:tblGrid>
      <w:tr w:rsidR="008723A3" w:rsidRPr="004751D0" w:rsidTr="00DA794D">
        <w:tc>
          <w:tcPr>
            <w:tcW w:w="8494" w:type="dxa"/>
          </w:tcPr>
          <w:p w:rsidR="008723A3" w:rsidRPr="004751D0" w:rsidRDefault="008723A3" w:rsidP="008E4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1D0">
              <w:rPr>
                <w:rFonts w:ascii="Arial" w:hAnsi="Arial" w:cs="Arial"/>
                <w:b/>
                <w:sz w:val="22"/>
                <w:szCs w:val="22"/>
              </w:rPr>
              <w:t>ANEXO I</w:t>
            </w:r>
          </w:p>
          <w:p w:rsidR="008723A3" w:rsidRPr="004751D0" w:rsidRDefault="008723A3" w:rsidP="008E4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1D0">
              <w:rPr>
                <w:rFonts w:ascii="Arial" w:hAnsi="Arial" w:cs="Arial"/>
                <w:b/>
                <w:sz w:val="22"/>
                <w:szCs w:val="22"/>
              </w:rPr>
              <w:t xml:space="preserve">MODELO DE SOLICITUD </w:t>
            </w:r>
          </w:p>
        </w:tc>
      </w:tr>
    </w:tbl>
    <w:p w:rsidR="008723A3" w:rsidRPr="004751D0" w:rsidRDefault="008723A3" w:rsidP="008723A3">
      <w:pPr>
        <w:rPr>
          <w:rFonts w:ascii="Arial" w:hAnsi="Arial" w:cs="Arial"/>
          <w:sz w:val="22"/>
          <w:szCs w:val="22"/>
        </w:rPr>
      </w:pPr>
    </w:p>
    <w:p w:rsidR="008723A3" w:rsidRPr="004751D0" w:rsidRDefault="008723A3" w:rsidP="008723A3">
      <w:pPr>
        <w:jc w:val="both"/>
        <w:rPr>
          <w:rFonts w:ascii="Arial" w:hAnsi="Arial" w:cs="Arial"/>
          <w:sz w:val="22"/>
          <w:szCs w:val="22"/>
        </w:rPr>
      </w:pPr>
      <w:r w:rsidRPr="004751D0">
        <w:rPr>
          <w:rFonts w:ascii="Arial" w:hAnsi="Arial" w:cs="Arial"/>
          <w:sz w:val="22"/>
          <w:szCs w:val="22"/>
        </w:rPr>
        <w:t>D./Dña._________________________________________________________________ con NIF:_______________________________ en representación de: ___________________________________________________________ con domicilio en C/ _____________ _________________________________, núm. ______, piso ________, en la localidad de __________________________, código postal _________, teléfono nº _____________, móvil nº _____________ Fax nº _______________________</w:t>
      </w:r>
    </w:p>
    <w:p w:rsidR="008723A3" w:rsidRPr="004751D0" w:rsidRDefault="008723A3" w:rsidP="008723A3">
      <w:pPr>
        <w:rPr>
          <w:rFonts w:ascii="Arial" w:hAnsi="Arial" w:cs="Arial"/>
          <w:sz w:val="22"/>
          <w:szCs w:val="22"/>
        </w:rPr>
      </w:pPr>
    </w:p>
    <w:p w:rsidR="008723A3" w:rsidRPr="004751D0" w:rsidRDefault="008723A3" w:rsidP="008723A3">
      <w:pPr>
        <w:rPr>
          <w:rFonts w:ascii="Arial" w:hAnsi="Arial" w:cs="Arial"/>
          <w:sz w:val="22"/>
          <w:szCs w:val="22"/>
        </w:rPr>
      </w:pPr>
    </w:p>
    <w:p w:rsidR="008723A3" w:rsidRPr="00AC6AA6" w:rsidRDefault="008723A3" w:rsidP="008723A3">
      <w:pPr>
        <w:spacing w:before="100" w:beforeAutospacing="1"/>
        <w:jc w:val="both"/>
        <w:rPr>
          <w:rFonts w:ascii="Arial" w:hAnsi="Arial" w:cs="Arial"/>
          <w:color w:val="auto"/>
          <w:sz w:val="22"/>
          <w:szCs w:val="22"/>
        </w:rPr>
      </w:pPr>
      <w:r w:rsidRPr="00AC6AA6">
        <w:rPr>
          <w:rFonts w:ascii="Arial" w:hAnsi="Arial" w:cs="Arial"/>
          <w:b/>
          <w:color w:val="auto"/>
          <w:sz w:val="22"/>
          <w:szCs w:val="22"/>
        </w:rPr>
        <w:t>EXPONE:</w:t>
      </w:r>
      <w:r w:rsidRPr="00AC6AA6">
        <w:rPr>
          <w:rFonts w:ascii="Arial" w:hAnsi="Arial" w:cs="Arial"/>
          <w:color w:val="auto"/>
          <w:sz w:val="22"/>
          <w:szCs w:val="22"/>
        </w:rPr>
        <w:t xml:space="preserve"> Que pretende realizar el proyecto ________________________cuyo objeto es </w:t>
      </w:r>
      <w:r w:rsidRPr="00AC6AA6">
        <w:rPr>
          <w:rFonts w:ascii="Arial" w:hAnsi="Arial" w:cs="Arial"/>
          <w:i/>
          <w:color w:val="auto"/>
          <w:sz w:val="22"/>
          <w:szCs w:val="22"/>
        </w:rPr>
        <w:t>(breve descripción del objeto con mención de usuarios destinatarios y período de ejecución)</w:t>
      </w:r>
      <w:r w:rsidRPr="00AC6AA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723A3" w:rsidRDefault="008723A3" w:rsidP="008723A3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60F3C" w:rsidRDefault="00260F3C" w:rsidP="008723A3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60F3C" w:rsidRDefault="00260F3C" w:rsidP="008723A3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60F3C" w:rsidRDefault="00260F3C" w:rsidP="008723A3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60F3C" w:rsidRDefault="00260F3C" w:rsidP="008723A3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60F3C" w:rsidRDefault="00260F3C" w:rsidP="008723A3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60F3C" w:rsidRDefault="00260F3C" w:rsidP="008723A3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60F3C" w:rsidRDefault="00260F3C" w:rsidP="008723A3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60F3C" w:rsidRPr="00AC6AA6" w:rsidRDefault="00260F3C" w:rsidP="008723A3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p w:rsidR="008723A3" w:rsidRPr="00AC6AA6" w:rsidRDefault="008723A3" w:rsidP="008723A3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723A3" w:rsidRPr="00AC6AA6" w:rsidRDefault="008723A3" w:rsidP="008723A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C6AA6">
        <w:rPr>
          <w:rFonts w:ascii="Arial" w:hAnsi="Arial" w:cs="Arial"/>
          <w:b/>
          <w:color w:val="auto"/>
          <w:sz w:val="22"/>
          <w:szCs w:val="22"/>
        </w:rPr>
        <w:t>SOLICITA:</w:t>
      </w:r>
      <w:r w:rsidRPr="00AC6AA6">
        <w:rPr>
          <w:rFonts w:ascii="Arial" w:hAnsi="Arial" w:cs="Arial"/>
          <w:color w:val="auto"/>
          <w:sz w:val="22"/>
          <w:szCs w:val="22"/>
        </w:rPr>
        <w:t xml:space="preserve"> Se le conceda participar en el proceso de selección</w:t>
      </w:r>
      <w:r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 de </w:t>
      </w:r>
      <w:r w:rsidR="009442D2"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artistas y/o </w:t>
      </w:r>
      <w:r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>compañías teatrales</w:t>
      </w:r>
      <w:r w:rsidR="009442D2"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 y de danza</w:t>
      </w:r>
      <w:r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 para la ejecución de </w:t>
      </w:r>
      <w:r w:rsidR="009442D2"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procesos creativos y/o </w:t>
      </w:r>
      <w:r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>representaciones de artes escénicas (teatro y danza)</w:t>
      </w:r>
      <w:r w:rsidRPr="00AC6AA6">
        <w:rPr>
          <w:rFonts w:ascii="Arial" w:hAnsi="Arial" w:cs="Arial"/>
          <w:color w:val="auto"/>
          <w:sz w:val="22"/>
          <w:szCs w:val="22"/>
        </w:rPr>
        <w:t xml:space="preserve">, </w:t>
      </w:r>
      <w:r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>en los centros escolares durante el curso 201</w:t>
      </w:r>
      <w:r w:rsidR="009442D2"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>8</w:t>
      </w:r>
      <w:r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>/201</w:t>
      </w:r>
      <w:r w:rsidR="009442D2"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>9</w:t>
      </w:r>
      <w:r w:rsidRPr="00AC6AA6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, </w:t>
      </w:r>
      <w:r w:rsidRPr="00AC6AA6">
        <w:rPr>
          <w:rFonts w:ascii="Arial" w:hAnsi="Arial" w:cs="Arial"/>
          <w:color w:val="auto"/>
          <w:sz w:val="22"/>
          <w:szCs w:val="22"/>
        </w:rPr>
        <w:t xml:space="preserve">para lo cual adjunta la documentación que se relaciona en la </w:t>
      </w:r>
      <w:r w:rsidRPr="00AC6AA6">
        <w:rPr>
          <w:rFonts w:ascii="Arial" w:hAnsi="Arial" w:cs="Arial"/>
          <w:b/>
          <w:color w:val="auto"/>
          <w:sz w:val="22"/>
          <w:szCs w:val="22"/>
        </w:rPr>
        <w:t>cláusula 4 de las Bases</w:t>
      </w:r>
      <w:r w:rsidRPr="00AC6AA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723A3" w:rsidRPr="00AC6AA6" w:rsidRDefault="008723A3" w:rsidP="008723A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8723A3" w:rsidRPr="00AC6AA6" w:rsidRDefault="008723A3" w:rsidP="008723A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C6AA6">
        <w:rPr>
          <w:rFonts w:ascii="Arial" w:hAnsi="Arial" w:cs="Arial"/>
          <w:color w:val="auto"/>
          <w:sz w:val="22"/>
          <w:szCs w:val="22"/>
        </w:rPr>
        <w:t>Al tiempo que certifico que todos los datos que figuran en la referida documentación corresponden fielmente a la realidad y teniendo por presentada esta solicitud en tiempo y forma, se sirva admitirla y previos los trámites y pruebas que estime oportunos tenga a bien conceder lo interesado.</w:t>
      </w:r>
    </w:p>
    <w:p w:rsidR="008723A3" w:rsidRPr="00AC6AA6" w:rsidRDefault="008723A3" w:rsidP="008723A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8723A3" w:rsidRPr="00AC6AA6" w:rsidRDefault="008723A3" w:rsidP="008723A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8723A3" w:rsidRPr="00AC6AA6" w:rsidRDefault="008723A3" w:rsidP="008723A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C6AA6">
        <w:rPr>
          <w:rFonts w:ascii="Arial" w:hAnsi="Arial" w:cs="Arial"/>
          <w:color w:val="auto"/>
          <w:sz w:val="22"/>
          <w:szCs w:val="22"/>
        </w:rPr>
        <w:t>En Santa Cruz de Tenerife a __de ________________ de___________________20</w:t>
      </w:r>
    </w:p>
    <w:p w:rsidR="008723A3" w:rsidRPr="00AC6AA6" w:rsidRDefault="008723A3" w:rsidP="00B3154B">
      <w:pPr>
        <w:rPr>
          <w:rFonts w:ascii="Arial" w:hAnsi="Arial" w:cs="Arial"/>
          <w:color w:val="auto"/>
          <w:sz w:val="22"/>
          <w:szCs w:val="22"/>
        </w:rPr>
      </w:pPr>
    </w:p>
    <w:p w:rsidR="008723A3" w:rsidRPr="00AC6AA6" w:rsidRDefault="008723A3" w:rsidP="008723A3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8723A3" w:rsidRPr="00AC6AA6" w:rsidRDefault="008723A3" w:rsidP="001C71F0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AC6AA6">
        <w:rPr>
          <w:rFonts w:ascii="Arial" w:hAnsi="Arial" w:cs="Arial"/>
          <w:color w:val="auto"/>
          <w:sz w:val="22"/>
          <w:szCs w:val="22"/>
        </w:rPr>
        <w:t>Fdo.</w:t>
      </w:r>
    </w:p>
    <w:sectPr w:rsidR="008723A3" w:rsidRPr="00AC6A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57" w:rsidRDefault="00F24357" w:rsidP="0048333B">
      <w:r>
        <w:separator/>
      </w:r>
    </w:p>
  </w:endnote>
  <w:endnote w:type="continuationSeparator" w:id="0">
    <w:p w:rsidR="00F24357" w:rsidRDefault="00F24357" w:rsidP="0048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02" w:rsidRPr="00281702" w:rsidRDefault="00AE4914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1EF72FF" wp14:editId="5A1B5755">
          <wp:simplePos x="0" y="0"/>
          <wp:positionH relativeFrom="column">
            <wp:posOffset>1938131</wp:posOffset>
          </wp:positionH>
          <wp:positionV relativeFrom="paragraph">
            <wp:posOffset>-89314</wp:posOffset>
          </wp:positionV>
          <wp:extent cx="1981200" cy="1114425"/>
          <wp:effectExtent l="0" t="0" r="0" b="0"/>
          <wp:wrapTight wrapText="bothSides">
            <wp:wrapPolygon edited="0">
              <wp:start x="2908" y="5169"/>
              <wp:lineTo x="1454" y="8862"/>
              <wp:lineTo x="0" y="11446"/>
              <wp:lineTo x="0" y="14400"/>
              <wp:lineTo x="5815" y="14400"/>
              <wp:lineTo x="17654" y="13662"/>
              <wp:lineTo x="19523" y="13292"/>
              <wp:lineTo x="19315" y="10338"/>
              <wp:lineTo x="13085" y="7385"/>
              <wp:lineTo x="6854" y="5169"/>
              <wp:lineTo x="2908" y="5169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1702" w:rsidRPr="00281702">
      <w:rPr>
        <w:sz w:val="20"/>
        <w:szCs w:val="20"/>
      </w:rPr>
      <w:t xml:space="preserve">pág. </w:t>
    </w:r>
    <w:r w:rsidR="00281702" w:rsidRPr="00281702">
      <w:rPr>
        <w:sz w:val="20"/>
        <w:szCs w:val="20"/>
      </w:rPr>
      <w:fldChar w:fldCharType="begin"/>
    </w:r>
    <w:r w:rsidR="00281702" w:rsidRPr="00281702">
      <w:rPr>
        <w:sz w:val="20"/>
        <w:szCs w:val="20"/>
      </w:rPr>
      <w:instrText>PAGE  \* Arabic</w:instrText>
    </w:r>
    <w:r w:rsidR="00281702" w:rsidRPr="00281702">
      <w:rPr>
        <w:sz w:val="20"/>
        <w:szCs w:val="20"/>
      </w:rPr>
      <w:fldChar w:fldCharType="separate"/>
    </w:r>
    <w:r w:rsidR="00260F3C">
      <w:rPr>
        <w:noProof/>
        <w:sz w:val="20"/>
        <w:szCs w:val="20"/>
      </w:rPr>
      <w:t>1</w:t>
    </w:r>
    <w:r w:rsidR="00281702" w:rsidRPr="00281702">
      <w:rPr>
        <w:sz w:val="20"/>
        <w:szCs w:val="20"/>
      </w:rPr>
      <w:fldChar w:fldCharType="end"/>
    </w:r>
  </w:p>
  <w:p w:rsidR="008E1F74" w:rsidRDefault="008E1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57" w:rsidRDefault="00F24357" w:rsidP="0048333B">
      <w:r>
        <w:separator/>
      </w:r>
    </w:p>
  </w:footnote>
  <w:footnote w:type="continuationSeparator" w:id="0">
    <w:p w:rsidR="00F24357" w:rsidRDefault="00F24357" w:rsidP="0048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14" w:rsidRDefault="00AE491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F0B9DA0" wp14:editId="2BAB055A">
          <wp:simplePos x="0" y="0"/>
          <wp:positionH relativeFrom="column">
            <wp:posOffset>-616226</wp:posOffset>
          </wp:positionH>
          <wp:positionV relativeFrom="paragraph">
            <wp:posOffset>-149722</wp:posOffset>
          </wp:positionV>
          <wp:extent cx="6524625" cy="46384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PAPELERIA EN A4 MAQUE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46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s-ES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2"/>
        <w:szCs w:val="22"/>
        <w:lang w:val="es-ES" w:eastAsia="es-ES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s-ES"/>
      </w:rPr>
    </w:lvl>
  </w:abstractNum>
  <w:abstractNum w:abstractNumId="5" w15:restartNumberingAfterBreak="0">
    <w:nsid w:val="069D6F82"/>
    <w:multiLevelType w:val="hybridMultilevel"/>
    <w:tmpl w:val="5AA28A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E583F"/>
    <w:multiLevelType w:val="hybridMultilevel"/>
    <w:tmpl w:val="6140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A4008"/>
    <w:multiLevelType w:val="hybridMultilevel"/>
    <w:tmpl w:val="72B6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9017D"/>
    <w:multiLevelType w:val="multilevel"/>
    <w:tmpl w:val="A33A8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091EC6"/>
    <w:multiLevelType w:val="hybridMultilevel"/>
    <w:tmpl w:val="85F6D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20984"/>
    <w:multiLevelType w:val="hybridMultilevel"/>
    <w:tmpl w:val="DD70C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41732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B69DE"/>
    <w:multiLevelType w:val="hybridMultilevel"/>
    <w:tmpl w:val="73D2E3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324C0"/>
    <w:multiLevelType w:val="hybridMultilevel"/>
    <w:tmpl w:val="16DE9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44BC5"/>
    <w:multiLevelType w:val="hybridMultilevel"/>
    <w:tmpl w:val="F95A8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32B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F11F04"/>
    <w:multiLevelType w:val="hybridMultilevel"/>
    <w:tmpl w:val="9FC492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B03FC9"/>
    <w:multiLevelType w:val="multilevel"/>
    <w:tmpl w:val="8856B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363749"/>
    <w:multiLevelType w:val="hybridMultilevel"/>
    <w:tmpl w:val="4134F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4ED5"/>
    <w:multiLevelType w:val="hybridMultilevel"/>
    <w:tmpl w:val="17C653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63C69"/>
    <w:multiLevelType w:val="hybridMultilevel"/>
    <w:tmpl w:val="967691AA"/>
    <w:lvl w:ilvl="0" w:tplc="000000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eastAsia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15"/>
  </w:num>
  <w:num w:numId="13">
    <w:abstractNumId w:val="18"/>
  </w:num>
  <w:num w:numId="14">
    <w:abstractNumId w:val="13"/>
  </w:num>
  <w:num w:numId="15">
    <w:abstractNumId w:val="12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3B"/>
    <w:rsid w:val="00016850"/>
    <w:rsid w:val="00053BE2"/>
    <w:rsid w:val="00055377"/>
    <w:rsid w:val="00073578"/>
    <w:rsid w:val="00096E44"/>
    <w:rsid w:val="000974B7"/>
    <w:rsid w:val="000A26A0"/>
    <w:rsid w:val="000B5121"/>
    <w:rsid w:val="000D75AB"/>
    <w:rsid w:val="001260A1"/>
    <w:rsid w:val="001527F6"/>
    <w:rsid w:val="00152C1C"/>
    <w:rsid w:val="001B6D8C"/>
    <w:rsid w:val="001C71F0"/>
    <w:rsid w:val="002431C7"/>
    <w:rsid w:val="002540B5"/>
    <w:rsid w:val="00260F3C"/>
    <w:rsid w:val="0026796C"/>
    <w:rsid w:val="00281702"/>
    <w:rsid w:val="002932B8"/>
    <w:rsid w:val="002B3E81"/>
    <w:rsid w:val="002E6ABE"/>
    <w:rsid w:val="00327384"/>
    <w:rsid w:val="00382900"/>
    <w:rsid w:val="003C4B23"/>
    <w:rsid w:val="003F0DE5"/>
    <w:rsid w:val="00407DFC"/>
    <w:rsid w:val="00442D9C"/>
    <w:rsid w:val="00444855"/>
    <w:rsid w:val="0048333B"/>
    <w:rsid w:val="004D18EE"/>
    <w:rsid w:val="005120A7"/>
    <w:rsid w:val="0051512D"/>
    <w:rsid w:val="005A071C"/>
    <w:rsid w:val="00687A5D"/>
    <w:rsid w:val="006B7438"/>
    <w:rsid w:val="006E5616"/>
    <w:rsid w:val="00706D32"/>
    <w:rsid w:val="007120F0"/>
    <w:rsid w:val="0078757B"/>
    <w:rsid w:val="007A5A1A"/>
    <w:rsid w:val="007C19F3"/>
    <w:rsid w:val="007D1829"/>
    <w:rsid w:val="007E37B5"/>
    <w:rsid w:val="007F0957"/>
    <w:rsid w:val="00804AEF"/>
    <w:rsid w:val="008723A3"/>
    <w:rsid w:val="008B4AFD"/>
    <w:rsid w:val="008E1F74"/>
    <w:rsid w:val="00932E9E"/>
    <w:rsid w:val="009442D2"/>
    <w:rsid w:val="00950755"/>
    <w:rsid w:val="009A7F82"/>
    <w:rsid w:val="009E6FF4"/>
    <w:rsid w:val="00A5535E"/>
    <w:rsid w:val="00A86E46"/>
    <w:rsid w:val="00AC6AA6"/>
    <w:rsid w:val="00AD1F90"/>
    <w:rsid w:val="00AE4914"/>
    <w:rsid w:val="00B3154B"/>
    <w:rsid w:val="00C32D61"/>
    <w:rsid w:val="00C40C44"/>
    <w:rsid w:val="00C47FE1"/>
    <w:rsid w:val="00C67E5C"/>
    <w:rsid w:val="00C93324"/>
    <w:rsid w:val="00CC0CA3"/>
    <w:rsid w:val="00D2610E"/>
    <w:rsid w:val="00D500BB"/>
    <w:rsid w:val="00D574CF"/>
    <w:rsid w:val="00D91A65"/>
    <w:rsid w:val="00D97492"/>
    <w:rsid w:val="00D97F20"/>
    <w:rsid w:val="00DA794D"/>
    <w:rsid w:val="00DB30A6"/>
    <w:rsid w:val="00DC26E2"/>
    <w:rsid w:val="00E04E46"/>
    <w:rsid w:val="00E26FFC"/>
    <w:rsid w:val="00EA216D"/>
    <w:rsid w:val="00EC0FDD"/>
    <w:rsid w:val="00EC64D0"/>
    <w:rsid w:val="00EF211A"/>
    <w:rsid w:val="00F1446E"/>
    <w:rsid w:val="00F24357"/>
    <w:rsid w:val="00F62C30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2760AB-523D-4B97-8272-00D7C820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30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8723A3"/>
    <w:pPr>
      <w:keepNext/>
      <w:numPr>
        <w:ilvl w:val="1"/>
        <w:numId w:val="1"/>
      </w:numPr>
      <w:ind w:left="5664" w:firstLine="0"/>
      <w:outlineLvl w:val="1"/>
    </w:pPr>
    <w:rPr>
      <w:rFonts w:ascii="CG Times (W1)" w:eastAsia="Times New Roman" w:hAnsi="CG Times (W1)" w:cs="CG Times (W1)"/>
      <w:color w:val="FF000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33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333B"/>
  </w:style>
  <w:style w:type="paragraph" w:styleId="Piedepgina">
    <w:name w:val="footer"/>
    <w:basedOn w:val="Normal"/>
    <w:link w:val="PiedepginaCar"/>
    <w:uiPriority w:val="99"/>
    <w:unhideWhenUsed/>
    <w:rsid w:val="0048333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333B"/>
  </w:style>
  <w:style w:type="character" w:styleId="Hipervnculo">
    <w:name w:val="Hyperlink"/>
    <w:basedOn w:val="Fuentedeprrafopredeter"/>
    <w:uiPriority w:val="99"/>
    <w:unhideWhenUsed/>
    <w:rsid w:val="000A26A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8723A3"/>
    <w:rPr>
      <w:rFonts w:ascii="CG Times (W1)" w:eastAsia="Times New Roman" w:hAnsi="CG Times (W1)" w:cs="CG Times (W1)"/>
      <w:color w:val="FF0000"/>
      <w:sz w:val="24"/>
      <w:szCs w:val="20"/>
      <w:lang w:val="es-ES_tradnl" w:eastAsia="zh-CN"/>
    </w:rPr>
  </w:style>
  <w:style w:type="paragraph" w:customStyle="1" w:styleId="Lneadeasunto">
    <w:name w:val="Línea de asunto"/>
    <w:basedOn w:val="Normal"/>
    <w:rsid w:val="008723A3"/>
    <w:pPr>
      <w:spacing w:after="200"/>
    </w:pPr>
    <w:rPr>
      <w:rFonts w:ascii="Cambria" w:eastAsia="Cambria" w:hAnsi="Cambria" w:cs="Cambria"/>
      <w:color w:val="auto"/>
      <w:lang w:eastAsia="zh-CN"/>
    </w:rPr>
  </w:style>
  <w:style w:type="paragraph" w:customStyle="1" w:styleId="Default">
    <w:name w:val="Default"/>
    <w:rsid w:val="008723A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1A"/>
    <w:rPr>
      <w:rFonts w:ascii="Segoe UI" w:eastAsia="Arial Unicode MS" w:hAnsi="Segoe UI" w:cs="Segoe UI"/>
      <w:color w:val="000000"/>
      <w:sz w:val="18"/>
      <w:szCs w:val="1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6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F624-8944-4C8F-B0CC-253E8590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2</dc:creator>
  <cp:keywords/>
  <dc:description/>
  <cp:lastModifiedBy>Mikal Rodriguez</cp:lastModifiedBy>
  <cp:revision>4</cp:revision>
  <cp:lastPrinted>2018-06-11T15:19:00Z</cp:lastPrinted>
  <dcterms:created xsi:type="dcterms:W3CDTF">2018-07-09T08:14:00Z</dcterms:created>
  <dcterms:modified xsi:type="dcterms:W3CDTF">2018-07-09T08:17:00Z</dcterms:modified>
</cp:coreProperties>
</file>